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31" w:rsidRDefault="00CD2131" w:rsidP="00CD2131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北京化工大学在职教职工公派长期出国（境）</w:t>
      </w:r>
      <w:r w:rsidR="002A6318">
        <w:rPr>
          <w:rFonts w:ascii="方正小标宋简体" w:eastAsia="方正小标宋简体" w:hint="eastAsia"/>
          <w:sz w:val="32"/>
          <w:szCs w:val="32"/>
        </w:rPr>
        <w:t>任职</w:t>
      </w:r>
      <w:r>
        <w:rPr>
          <w:rFonts w:ascii="方正小标宋简体" w:eastAsia="方正小标宋简体" w:hint="eastAsia"/>
          <w:sz w:val="32"/>
          <w:szCs w:val="32"/>
        </w:rPr>
        <w:t>审批表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1205"/>
        <w:gridCol w:w="1181"/>
        <w:gridCol w:w="1373"/>
        <w:gridCol w:w="1030"/>
        <w:gridCol w:w="2654"/>
      </w:tblGrid>
      <w:tr w:rsidR="00CD2131" w:rsidTr="001415C0">
        <w:trPr>
          <w:trHeight w:val="509"/>
          <w:jc w:val="center"/>
        </w:trPr>
        <w:tc>
          <w:tcPr>
            <w:tcW w:w="9493" w:type="dxa"/>
            <w:gridSpan w:val="6"/>
            <w:shd w:val="clear" w:color="auto" w:fill="auto"/>
          </w:tcPr>
          <w:p w:rsidR="00CD2131" w:rsidRPr="00003EAD" w:rsidRDefault="00CD2131" w:rsidP="00371B7E">
            <w:pPr>
              <w:spacing w:line="540" w:lineRule="exact"/>
              <w:rPr>
                <w:rFonts w:ascii="黑体" w:eastAsia="黑体" w:hAnsi="黑体"/>
                <w:sz w:val="24"/>
              </w:rPr>
            </w:pPr>
            <w:r w:rsidRPr="00003EAD">
              <w:rPr>
                <w:rFonts w:ascii="黑体" w:eastAsia="黑体" w:hAnsi="黑体" w:hint="eastAsia"/>
                <w:sz w:val="24"/>
              </w:rPr>
              <w:t>A  基本信息</w:t>
            </w:r>
          </w:p>
        </w:tc>
      </w:tr>
      <w:tr w:rsidR="002A6318" w:rsidTr="002929D2">
        <w:trPr>
          <w:jc w:val="center"/>
        </w:trPr>
        <w:tc>
          <w:tcPr>
            <w:tcW w:w="2050" w:type="dxa"/>
            <w:shd w:val="clear" w:color="auto" w:fill="auto"/>
          </w:tcPr>
          <w:p w:rsidR="002A6318" w:rsidRDefault="002A6318" w:rsidP="00371B7E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工号：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2A6318" w:rsidRPr="008513D3" w:rsidRDefault="002A6318" w:rsidP="002A6318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姓名：             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2A6318" w:rsidRPr="008513D3" w:rsidRDefault="002A6318" w:rsidP="002A6318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 w:rsidRPr="008513D3">
              <w:rPr>
                <w:rFonts w:ascii="仿宋" w:eastAsia="仿宋" w:hAnsi="仿宋" w:hint="eastAsia"/>
                <w:sz w:val="24"/>
              </w:rPr>
              <w:t>性别：</w:t>
            </w:r>
          </w:p>
        </w:tc>
        <w:tc>
          <w:tcPr>
            <w:tcW w:w="2654" w:type="dxa"/>
            <w:shd w:val="clear" w:color="auto" w:fill="auto"/>
          </w:tcPr>
          <w:p w:rsidR="002A6318" w:rsidRPr="008513D3" w:rsidRDefault="002A6318" w:rsidP="008513D3">
            <w:pPr>
              <w:spacing w:line="5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政治面貌：</w:t>
            </w:r>
          </w:p>
        </w:tc>
      </w:tr>
      <w:tr w:rsidR="002A6318" w:rsidTr="002929D2">
        <w:trPr>
          <w:jc w:val="center"/>
        </w:trPr>
        <w:tc>
          <w:tcPr>
            <w:tcW w:w="3255" w:type="dxa"/>
            <w:gridSpan w:val="2"/>
            <w:shd w:val="clear" w:color="auto" w:fill="auto"/>
          </w:tcPr>
          <w:p w:rsidR="002A6318" w:rsidRDefault="002A6318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入校工作时间：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2A6318" w:rsidRDefault="002A6318" w:rsidP="002A6318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 w:rsidRPr="008513D3">
              <w:rPr>
                <w:rFonts w:ascii="仿宋" w:eastAsia="仿宋" w:hAnsi="仿宋" w:hint="eastAsia"/>
                <w:sz w:val="24"/>
              </w:rPr>
              <w:t>出生年月：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2A6318" w:rsidRDefault="002A6318" w:rsidP="002A6318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职务/职称：</w:t>
            </w:r>
          </w:p>
        </w:tc>
      </w:tr>
      <w:tr w:rsidR="002A6318" w:rsidTr="002929D2">
        <w:trPr>
          <w:trHeight w:val="719"/>
          <w:jc w:val="center"/>
        </w:trPr>
        <w:tc>
          <w:tcPr>
            <w:tcW w:w="3255" w:type="dxa"/>
            <w:gridSpan w:val="2"/>
            <w:shd w:val="clear" w:color="auto" w:fill="auto"/>
          </w:tcPr>
          <w:p w:rsidR="002A6318" w:rsidRDefault="002A6318" w:rsidP="002A6318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所在学院：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2A6318" w:rsidRDefault="002A6318" w:rsidP="002A6318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最高学历：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2A6318" w:rsidRDefault="002A6318" w:rsidP="002A6318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获得时间：</w:t>
            </w:r>
          </w:p>
        </w:tc>
      </w:tr>
      <w:tr w:rsidR="008513D3" w:rsidTr="002929D2">
        <w:trPr>
          <w:jc w:val="center"/>
        </w:trPr>
        <w:tc>
          <w:tcPr>
            <w:tcW w:w="3255" w:type="dxa"/>
            <w:gridSpan w:val="2"/>
            <w:shd w:val="clear" w:color="auto" w:fill="auto"/>
          </w:tcPr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邮箱：   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国内联系人电话：</w:t>
            </w:r>
          </w:p>
        </w:tc>
      </w:tr>
      <w:tr w:rsidR="008513D3" w:rsidTr="008513D3">
        <w:trPr>
          <w:jc w:val="center"/>
        </w:trPr>
        <w:tc>
          <w:tcPr>
            <w:tcW w:w="9493" w:type="dxa"/>
            <w:gridSpan w:val="6"/>
            <w:shd w:val="clear" w:color="auto" w:fill="auto"/>
          </w:tcPr>
          <w:p w:rsidR="008513D3" w:rsidRDefault="008513D3" w:rsidP="008513D3">
            <w:pPr>
              <w:spacing w:line="5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岗位类别： □教学科研并重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□教学为主型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□科研为主型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□行政管理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8513D3" w:rsidRDefault="008513D3" w:rsidP="008513D3">
            <w:pPr>
              <w:spacing w:line="540" w:lineRule="exact"/>
              <w:ind w:firstLineChars="550" w:firstLine="13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□其他</w:t>
            </w:r>
            <w:r>
              <w:rPr>
                <w:rFonts w:ascii="仿宋" w:eastAsia="仿宋" w:hAnsi="仿宋"/>
                <w:sz w:val="24"/>
              </w:rPr>
              <w:t>__________</w:t>
            </w:r>
          </w:p>
        </w:tc>
      </w:tr>
      <w:tr w:rsidR="008513D3" w:rsidTr="008513D3">
        <w:trPr>
          <w:jc w:val="center"/>
        </w:trPr>
        <w:tc>
          <w:tcPr>
            <w:tcW w:w="9493" w:type="dxa"/>
            <w:gridSpan w:val="6"/>
            <w:shd w:val="clear" w:color="auto" w:fill="auto"/>
          </w:tcPr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是否涉密人员： □否  □是   如是，需在出国离校前一个月，到保密办与军工办办理相关手续。</w:t>
            </w:r>
          </w:p>
        </w:tc>
      </w:tr>
      <w:tr w:rsidR="008513D3" w:rsidTr="008513D3">
        <w:trPr>
          <w:jc w:val="center"/>
        </w:trPr>
        <w:tc>
          <w:tcPr>
            <w:tcW w:w="9493" w:type="dxa"/>
            <w:gridSpan w:val="6"/>
            <w:shd w:val="clear" w:color="auto" w:fill="auto"/>
          </w:tcPr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出国类别： □国家公派</w:t>
            </w:r>
            <w:r w:rsidR="001415C0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□其它 __________</w:t>
            </w:r>
          </w:p>
        </w:tc>
      </w:tr>
      <w:tr w:rsidR="008513D3" w:rsidTr="008513D3">
        <w:trPr>
          <w:jc w:val="center"/>
        </w:trPr>
        <w:tc>
          <w:tcPr>
            <w:tcW w:w="9493" w:type="dxa"/>
            <w:gridSpan w:val="6"/>
            <w:shd w:val="clear" w:color="auto" w:fill="auto"/>
          </w:tcPr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出国身份： □孔子学院院长   □ 孔子学院汉语教师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□其它 __________</w:t>
            </w:r>
          </w:p>
        </w:tc>
      </w:tr>
      <w:tr w:rsidR="008513D3" w:rsidTr="002929D2">
        <w:trPr>
          <w:jc w:val="center"/>
        </w:trPr>
        <w:tc>
          <w:tcPr>
            <w:tcW w:w="3255" w:type="dxa"/>
            <w:gridSpan w:val="2"/>
            <w:shd w:val="clear" w:color="auto" w:fill="auto"/>
          </w:tcPr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是否有半年以上出国（境）经历    □是    □否</w:t>
            </w:r>
          </w:p>
        </w:tc>
        <w:tc>
          <w:tcPr>
            <w:tcW w:w="6238" w:type="dxa"/>
            <w:gridSpan w:val="4"/>
            <w:shd w:val="clear" w:color="auto" w:fill="auto"/>
          </w:tcPr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如是：请标明最近一次</w:t>
            </w:r>
            <w:r>
              <w:rPr>
                <w:rFonts w:ascii="仿宋" w:eastAsia="仿宋" w:hAnsi="仿宋" w:hint="eastAsia"/>
                <w:b/>
                <w:sz w:val="24"/>
              </w:rPr>
              <w:t>出国时间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="001415C0">
              <w:rPr>
                <w:rFonts w:ascii="仿宋" w:eastAsia="仿宋" w:hAnsi="仿宋" w:hint="eastAsia"/>
                <w:b/>
                <w:sz w:val="24"/>
              </w:rPr>
              <w:t>国别和单位</w:t>
            </w:r>
          </w:p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</w:tc>
      </w:tr>
      <w:tr w:rsidR="008513D3" w:rsidTr="002929D2">
        <w:trPr>
          <w:jc w:val="center"/>
        </w:trPr>
        <w:tc>
          <w:tcPr>
            <w:tcW w:w="3255" w:type="dxa"/>
            <w:gridSpan w:val="2"/>
            <w:shd w:val="clear" w:color="auto" w:fill="auto"/>
          </w:tcPr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外语语种：</w:t>
            </w:r>
          </w:p>
        </w:tc>
        <w:tc>
          <w:tcPr>
            <w:tcW w:w="6238" w:type="dxa"/>
            <w:gridSpan w:val="4"/>
            <w:shd w:val="clear" w:color="auto" w:fill="auto"/>
          </w:tcPr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外语水平： □一般    □良好    □熟练</w:t>
            </w:r>
          </w:p>
        </w:tc>
      </w:tr>
      <w:tr w:rsidR="008513D3" w:rsidTr="008513D3">
        <w:trPr>
          <w:trHeight w:val="146"/>
          <w:jc w:val="center"/>
        </w:trPr>
        <w:tc>
          <w:tcPr>
            <w:tcW w:w="9493" w:type="dxa"/>
            <w:gridSpan w:val="6"/>
            <w:shd w:val="clear" w:color="auto" w:fill="auto"/>
            <w:vAlign w:val="center"/>
          </w:tcPr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项目名称：</w:t>
            </w:r>
            <w:r w:rsidR="002A6318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8513D3" w:rsidTr="002929D2">
        <w:trPr>
          <w:trHeight w:val="146"/>
          <w:jc w:val="center"/>
        </w:trPr>
        <w:tc>
          <w:tcPr>
            <w:tcW w:w="3255" w:type="dxa"/>
            <w:gridSpan w:val="2"/>
            <w:shd w:val="clear" w:color="auto" w:fill="auto"/>
            <w:vAlign w:val="center"/>
          </w:tcPr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外派国家/地区：</w:t>
            </w:r>
          </w:p>
        </w:tc>
        <w:tc>
          <w:tcPr>
            <w:tcW w:w="6238" w:type="dxa"/>
            <w:gridSpan w:val="4"/>
            <w:shd w:val="clear" w:color="auto" w:fill="auto"/>
            <w:vAlign w:val="center"/>
          </w:tcPr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外派院校：</w:t>
            </w:r>
          </w:p>
        </w:tc>
      </w:tr>
      <w:tr w:rsidR="008513D3" w:rsidTr="002929D2">
        <w:trPr>
          <w:trHeight w:val="540"/>
          <w:jc w:val="center"/>
        </w:trPr>
        <w:tc>
          <w:tcPr>
            <w:tcW w:w="3255" w:type="dxa"/>
            <w:gridSpan w:val="2"/>
            <w:vMerge w:val="restart"/>
            <w:shd w:val="clear" w:color="auto" w:fill="auto"/>
          </w:tcPr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预计外派期限：        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  <w:tc>
          <w:tcPr>
            <w:tcW w:w="6238" w:type="dxa"/>
            <w:gridSpan w:val="4"/>
            <w:vMerge w:val="restart"/>
            <w:shd w:val="clear" w:color="auto" w:fill="auto"/>
          </w:tcPr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起止时间：    年   月至    年    月</w:t>
            </w:r>
          </w:p>
        </w:tc>
      </w:tr>
      <w:tr w:rsidR="008513D3" w:rsidTr="002929D2">
        <w:trPr>
          <w:trHeight w:val="540"/>
          <w:jc w:val="center"/>
        </w:trPr>
        <w:tc>
          <w:tcPr>
            <w:tcW w:w="3255" w:type="dxa"/>
            <w:gridSpan w:val="2"/>
            <w:vMerge/>
            <w:shd w:val="clear" w:color="auto" w:fill="auto"/>
          </w:tcPr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38" w:type="dxa"/>
            <w:gridSpan w:val="4"/>
            <w:vMerge/>
          </w:tcPr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</w:tc>
      </w:tr>
      <w:tr w:rsidR="008513D3" w:rsidTr="008513D3">
        <w:trPr>
          <w:jc w:val="center"/>
        </w:trPr>
        <w:tc>
          <w:tcPr>
            <w:tcW w:w="9493" w:type="dxa"/>
            <w:gridSpan w:val="6"/>
            <w:shd w:val="clear" w:color="auto" w:fill="auto"/>
          </w:tcPr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  <w:sz w:val="24"/>
              </w:rPr>
              <w:t>B</w:t>
            </w:r>
            <w:r w:rsidRPr="00003EAD"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外派</w:t>
            </w:r>
            <w:r w:rsidRPr="00402E40">
              <w:rPr>
                <w:rFonts w:ascii="黑体" w:eastAsia="黑体" w:hAnsi="黑体" w:hint="eastAsia"/>
                <w:sz w:val="24"/>
              </w:rPr>
              <w:t>人员保证</w:t>
            </w:r>
          </w:p>
        </w:tc>
      </w:tr>
      <w:tr w:rsidR="008513D3" w:rsidTr="008513D3">
        <w:trPr>
          <w:jc w:val="center"/>
        </w:trPr>
        <w:tc>
          <w:tcPr>
            <w:tcW w:w="94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本人保证遵守学校关于公派长期出国的有关规定，按要求完成工作任务，按期回国。</w:t>
            </w:r>
          </w:p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:rsidR="008513D3" w:rsidRPr="00003EAD" w:rsidRDefault="008513D3" w:rsidP="008513D3">
            <w:pPr>
              <w:spacing w:line="5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 xml:space="preserve"> 本人签字：           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日期： 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年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月   日</w:t>
            </w:r>
          </w:p>
        </w:tc>
      </w:tr>
      <w:tr w:rsidR="008513D3" w:rsidTr="008513D3">
        <w:trPr>
          <w:jc w:val="center"/>
        </w:trPr>
        <w:tc>
          <w:tcPr>
            <w:tcW w:w="9493" w:type="dxa"/>
            <w:gridSpan w:val="6"/>
            <w:shd w:val="clear" w:color="auto" w:fill="auto"/>
          </w:tcPr>
          <w:p w:rsidR="008513D3" w:rsidRDefault="008513D3" w:rsidP="008513D3">
            <w:pPr>
              <w:spacing w:afterLines="50" w:after="156" w:line="540" w:lineRule="exact"/>
              <w:ind w:right="1259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C</w:t>
            </w:r>
            <w:r w:rsidRPr="00003EAD">
              <w:rPr>
                <w:rFonts w:ascii="黑体" w:eastAsia="黑体" w:hAnsi="黑体" w:hint="eastAsia"/>
                <w:sz w:val="24"/>
              </w:rPr>
              <w:t xml:space="preserve"> 所在单位</w:t>
            </w:r>
            <w:r w:rsidRPr="00003EAD">
              <w:rPr>
                <w:rFonts w:ascii="黑体" w:eastAsia="黑体" w:hAnsi="黑体" w:hint="eastAsia"/>
                <w:bCs/>
                <w:sz w:val="24"/>
              </w:rPr>
              <w:t>推荐</w:t>
            </w:r>
            <w:r w:rsidRPr="00003EAD">
              <w:rPr>
                <w:rFonts w:ascii="黑体" w:eastAsia="黑体" w:hAnsi="黑体" w:hint="eastAsia"/>
                <w:sz w:val="24"/>
              </w:rPr>
              <w:t>意见</w:t>
            </w:r>
          </w:p>
        </w:tc>
      </w:tr>
      <w:tr w:rsidR="008513D3" w:rsidTr="008513D3">
        <w:trPr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3D3" w:rsidRPr="0002752A" w:rsidRDefault="008513D3" w:rsidP="008513D3">
            <w:pPr>
              <w:pStyle w:val="a7"/>
              <w:numPr>
                <w:ilvl w:val="1"/>
                <w:numId w:val="7"/>
              </w:numPr>
              <w:spacing w:beforeLines="50" w:before="156"/>
              <w:ind w:left="777" w:firstLineChars="0" w:hanging="357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02752A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申请人政治立场，道德品行、师德师风方面是否合格:  </w:t>
            </w:r>
            <w:r>
              <w:rPr>
                <w:rFonts w:hint="eastAsia"/>
              </w:rPr>
              <w:sym w:font="Symbol" w:char="F07F"/>
            </w:r>
            <w:r w:rsidRPr="0002752A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合格  </w:t>
            </w:r>
            <w:r>
              <w:rPr>
                <w:rFonts w:hint="eastAsia"/>
              </w:rPr>
              <w:sym w:font="Symbol" w:char="F07F"/>
            </w:r>
            <w:r w:rsidRPr="0002752A">
              <w:rPr>
                <w:rFonts w:ascii="仿宋" w:eastAsia="仿宋" w:hAnsi="仿宋" w:hint="eastAsia"/>
                <w:b/>
                <w:sz w:val="24"/>
                <w:szCs w:val="24"/>
              </w:rPr>
              <w:t>不合格</w:t>
            </w:r>
          </w:p>
          <w:p w:rsidR="008513D3" w:rsidRPr="0002752A" w:rsidRDefault="008513D3" w:rsidP="008513D3">
            <w:pPr>
              <w:pStyle w:val="a7"/>
              <w:numPr>
                <w:ilvl w:val="1"/>
                <w:numId w:val="7"/>
              </w:numPr>
              <w:spacing w:line="54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是否同意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派出</w:t>
            </w:r>
            <w:r w:rsidRPr="0002752A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</w:rPr>
              <w:sym w:font="Symbol" w:char="F07F"/>
            </w:r>
            <w:r w:rsidRPr="0002752A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同意</w:t>
            </w:r>
            <w:r w:rsidRPr="0002752A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sym w:font="Symbol" w:char="F07F"/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不同意</w:t>
            </w:r>
          </w:p>
          <w:p w:rsidR="008513D3" w:rsidRDefault="008513D3" w:rsidP="008513D3">
            <w:pPr>
              <w:spacing w:line="540" w:lineRule="exact"/>
              <w:ind w:firstLineChars="300" w:firstLine="600"/>
              <w:rPr>
                <w:rFonts w:ascii="仿宋"/>
                <w:b/>
                <w:sz w:val="24"/>
              </w:rPr>
            </w:pPr>
            <w:r w:rsidRPr="0002752A">
              <w:rPr>
                <w:rFonts w:ascii="仿宋" w:eastAsia="仿宋" w:hAnsi="仿宋" w:cs="仿宋" w:hint="eastAsia"/>
                <w:sz w:val="20"/>
              </w:rPr>
              <w:t>（如</w:t>
            </w:r>
            <w:r>
              <w:rPr>
                <w:rFonts w:ascii="仿宋" w:eastAsia="仿宋" w:hAnsi="仿宋" w:cs="仿宋" w:hint="eastAsia"/>
                <w:sz w:val="20"/>
              </w:rPr>
              <w:t>同意</w:t>
            </w:r>
            <w:r>
              <w:rPr>
                <w:rFonts w:ascii="仿宋" w:eastAsia="仿宋" w:hAnsi="仿宋" w:cs="仿宋"/>
                <w:sz w:val="20"/>
              </w:rPr>
              <w:t>派出</w:t>
            </w:r>
            <w:r w:rsidRPr="0002752A">
              <w:rPr>
                <w:rFonts w:ascii="仿宋" w:eastAsia="仿宋" w:hAnsi="仿宋" w:cs="仿宋"/>
                <w:sz w:val="20"/>
              </w:rPr>
              <w:t>，请</w:t>
            </w:r>
            <w:r>
              <w:rPr>
                <w:rFonts w:ascii="仿宋" w:eastAsia="仿宋" w:hAnsi="仿宋" w:cs="仿宋" w:hint="eastAsia"/>
                <w:sz w:val="20"/>
              </w:rPr>
              <w:t>附推荐信</w:t>
            </w:r>
            <w:r>
              <w:rPr>
                <w:rFonts w:ascii="仿宋" w:eastAsia="仿宋" w:hAnsi="仿宋" w:cs="仿宋"/>
                <w:sz w:val="20"/>
              </w:rPr>
              <w:t>）</w:t>
            </w:r>
          </w:p>
          <w:p w:rsidR="008513D3" w:rsidRPr="00003EAD" w:rsidRDefault="008513D3" w:rsidP="008513D3">
            <w:pPr>
              <w:spacing w:line="5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单位公章                负责人签字：        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 xml:space="preserve">   年    月    日   </w:t>
            </w:r>
          </w:p>
        </w:tc>
      </w:tr>
      <w:tr w:rsidR="008513D3" w:rsidTr="008513D3">
        <w:trPr>
          <w:trHeight w:val="585"/>
          <w:jc w:val="center"/>
        </w:trPr>
        <w:tc>
          <w:tcPr>
            <w:tcW w:w="9493" w:type="dxa"/>
            <w:gridSpan w:val="6"/>
            <w:shd w:val="clear" w:color="auto" w:fill="auto"/>
          </w:tcPr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 xml:space="preserve">D </w:t>
            </w:r>
            <w:r w:rsidRPr="00003EAD">
              <w:rPr>
                <w:rFonts w:ascii="黑体" w:eastAsia="黑体" w:hAnsi="黑体" w:hint="eastAsia"/>
                <w:sz w:val="24"/>
              </w:rPr>
              <w:t>人事处意见</w:t>
            </w:r>
          </w:p>
        </w:tc>
      </w:tr>
      <w:tr w:rsidR="008513D3" w:rsidTr="008513D3">
        <w:trPr>
          <w:jc w:val="center"/>
        </w:trPr>
        <w:tc>
          <w:tcPr>
            <w:tcW w:w="9493" w:type="dxa"/>
            <w:gridSpan w:val="6"/>
            <w:shd w:val="clear" w:color="auto" w:fill="auto"/>
          </w:tcPr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:rsidR="008513D3" w:rsidRPr="00003EAD" w:rsidRDefault="008513D3" w:rsidP="008513D3">
            <w:pPr>
              <w:spacing w:line="5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单位公章                       负责人签字：            年    月    日</w:t>
            </w:r>
          </w:p>
        </w:tc>
      </w:tr>
      <w:tr w:rsidR="008513D3" w:rsidTr="008513D3">
        <w:trPr>
          <w:trHeight w:val="525"/>
          <w:jc w:val="center"/>
        </w:trPr>
        <w:tc>
          <w:tcPr>
            <w:tcW w:w="9493" w:type="dxa"/>
            <w:gridSpan w:val="6"/>
            <w:shd w:val="clear" w:color="auto" w:fill="auto"/>
          </w:tcPr>
          <w:p w:rsidR="008513D3" w:rsidRDefault="008513D3" w:rsidP="008513D3">
            <w:pPr>
              <w:spacing w:line="540" w:lineRule="exact"/>
              <w:ind w:right="960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E</w:t>
            </w:r>
            <w:r w:rsidRPr="00003EAD">
              <w:rPr>
                <w:rFonts w:ascii="黑体" w:eastAsia="黑体" w:hAnsi="黑体" w:hint="eastAsia"/>
                <w:sz w:val="24"/>
              </w:rPr>
              <w:t xml:space="preserve"> 组织部意见</w:t>
            </w:r>
            <w:r>
              <w:rPr>
                <w:rFonts w:ascii="仿宋" w:eastAsia="仿宋" w:hAnsi="仿宋" w:hint="eastAsia"/>
                <w:sz w:val="24"/>
              </w:rPr>
              <w:t>（仅适用于中层干部）</w:t>
            </w:r>
          </w:p>
        </w:tc>
      </w:tr>
      <w:tr w:rsidR="008513D3" w:rsidTr="008513D3">
        <w:trPr>
          <w:jc w:val="center"/>
        </w:trPr>
        <w:tc>
          <w:tcPr>
            <w:tcW w:w="9493" w:type="dxa"/>
            <w:gridSpan w:val="6"/>
            <w:shd w:val="clear" w:color="auto" w:fill="auto"/>
          </w:tcPr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负责人签字：         年    月    日</w:t>
            </w:r>
          </w:p>
        </w:tc>
      </w:tr>
      <w:tr w:rsidR="008513D3" w:rsidTr="008513D3">
        <w:trPr>
          <w:jc w:val="center"/>
        </w:trPr>
        <w:tc>
          <w:tcPr>
            <w:tcW w:w="9493" w:type="dxa"/>
            <w:gridSpan w:val="6"/>
            <w:shd w:val="clear" w:color="auto" w:fill="auto"/>
          </w:tcPr>
          <w:p w:rsidR="008513D3" w:rsidRDefault="008513D3" w:rsidP="008513D3">
            <w:pPr>
              <w:spacing w:line="540" w:lineRule="exact"/>
              <w:ind w:right="960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F</w:t>
            </w:r>
            <w:r w:rsidRPr="00003EAD">
              <w:rPr>
                <w:rFonts w:ascii="黑体" w:eastAsia="黑体" w:hAnsi="黑体" w:hint="eastAsia"/>
                <w:sz w:val="24"/>
              </w:rPr>
              <w:t xml:space="preserve"> 主管校领导意见</w:t>
            </w:r>
          </w:p>
        </w:tc>
      </w:tr>
      <w:tr w:rsidR="008513D3" w:rsidTr="008513D3">
        <w:trPr>
          <w:jc w:val="center"/>
        </w:trPr>
        <w:tc>
          <w:tcPr>
            <w:tcW w:w="9493" w:type="dxa"/>
            <w:gridSpan w:val="6"/>
            <w:shd w:val="clear" w:color="auto" w:fill="auto"/>
          </w:tcPr>
          <w:p w:rsidR="008513D3" w:rsidRDefault="008513D3" w:rsidP="008513D3">
            <w:pPr>
              <w:spacing w:line="540" w:lineRule="exact"/>
              <w:jc w:val="right"/>
            </w:pPr>
          </w:p>
          <w:p w:rsidR="008513D3" w:rsidRDefault="008513D3" w:rsidP="008513D3">
            <w:pPr>
              <w:spacing w:line="540" w:lineRule="exact"/>
              <w:jc w:val="right"/>
            </w:pPr>
          </w:p>
          <w:p w:rsidR="008513D3" w:rsidRDefault="008513D3" w:rsidP="008513D3">
            <w:pPr>
              <w:spacing w:line="540" w:lineRule="exact"/>
              <w:jc w:val="right"/>
            </w:pPr>
          </w:p>
          <w:p w:rsidR="008513D3" w:rsidRDefault="008513D3" w:rsidP="008513D3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单位公章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      负责人签字：      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年    月    日</w:t>
            </w:r>
          </w:p>
        </w:tc>
      </w:tr>
      <w:tr w:rsidR="008513D3" w:rsidTr="008513D3">
        <w:trPr>
          <w:jc w:val="center"/>
        </w:trPr>
        <w:tc>
          <w:tcPr>
            <w:tcW w:w="9493" w:type="dxa"/>
            <w:gridSpan w:val="6"/>
            <w:shd w:val="clear" w:color="auto" w:fill="auto"/>
          </w:tcPr>
          <w:p w:rsidR="008513D3" w:rsidRDefault="008513D3" w:rsidP="008513D3">
            <w:pPr>
              <w:spacing w:line="540" w:lineRule="exact"/>
              <w:jc w:val="right"/>
              <w:rPr>
                <w:rFonts w:ascii="仿宋" w:eastAsia="仿宋" w:hAnsi="仿宋"/>
                <w:sz w:val="24"/>
              </w:rPr>
            </w:pPr>
          </w:p>
        </w:tc>
      </w:tr>
    </w:tbl>
    <w:p w:rsidR="00447430" w:rsidRPr="00CD2131" w:rsidRDefault="00447430" w:rsidP="00CD2131"/>
    <w:sectPr w:rsidR="00447430" w:rsidRPr="00CD2131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44" w:rsidRDefault="007A3344">
      <w:r>
        <w:separator/>
      </w:r>
    </w:p>
  </w:endnote>
  <w:endnote w:type="continuationSeparator" w:id="0">
    <w:p w:rsidR="007A3344" w:rsidRDefault="007A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30" w:rsidRDefault="0015766C">
    <w:pPr>
      <w:pStyle w:val="a4"/>
      <w:jc w:val="right"/>
    </w:pPr>
    <w:r>
      <w:rPr>
        <w:rFonts w:hint="eastAsia"/>
      </w:rPr>
      <w:t>201</w:t>
    </w:r>
    <w:r w:rsidR="00CD2131">
      <w:t>9</w:t>
    </w:r>
    <w:r>
      <w:rPr>
        <w:rFonts w:hint="eastAsia"/>
      </w:rPr>
      <w:t>版</w:t>
    </w:r>
    <w:r>
      <w:rPr>
        <w:rFonts w:hint="eastAsia"/>
      </w:rPr>
      <w:t xml:space="preserve">  </w:t>
    </w:r>
    <w:r w:rsidR="003D4492">
      <w:rPr>
        <w:rFonts w:hint="eastAsia"/>
      </w:rPr>
      <w:t>国际交流与合作处</w:t>
    </w:r>
    <w:r>
      <w:rPr>
        <w:rFonts w:hint="eastAsia"/>
      </w:rPr>
      <w:t>制</w:t>
    </w:r>
  </w:p>
  <w:p w:rsidR="00447430" w:rsidRDefault="004474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44" w:rsidRDefault="007A3344">
      <w:r>
        <w:separator/>
      </w:r>
    </w:p>
  </w:footnote>
  <w:footnote w:type="continuationSeparator" w:id="0">
    <w:p w:rsidR="007A3344" w:rsidRDefault="007A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ascii="宋体" w:eastAsia="宋体" w:hAnsi="宋体" w:cs="宋体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394333"/>
    <w:multiLevelType w:val="multilevel"/>
    <w:tmpl w:val="42394333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023F39"/>
    <w:multiLevelType w:val="multilevel"/>
    <w:tmpl w:val="48023F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C424124"/>
    <w:multiLevelType w:val="hybridMultilevel"/>
    <w:tmpl w:val="817CFC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99F48DF"/>
    <w:multiLevelType w:val="multilevel"/>
    <w:tmpl w:val="699F48D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2020C1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26"/>
    <w:rsid w:val="00006C33"/>
    <w:rsid w:val="000436E9"/>
    <w:rsid w:val="000A642F"/>
    <w:rsid w:val="000D5651"/>
    <w:rsid w:val="000E6125"/>
    <w:rsid w:val="001103C9"/>
    <w:rsid w:val="0012228F"/>
    <w:rsid w:val="00124DAC"/>
    <w:rsid w:val="001318A3"/>
    <w:rsid w:val="001415C0"/>
    <w:rsid w:val="0014332E"/>
    <w:rsid w:val="00147C40"/>
    <w:rsid w:val="00155176"/>
    <w:rsid w:val="0015766C"/>
    <w:rsid w:val="00176222"/>
    <w:rsid w:val="0018265D"/>
    <w:rsid w:val="001913B6"/>
    <w:rsid w:val="00197466"/>
    <w:rsid w:val="001C0013"/>
    <w:rsid w:val="00204B9C"/>
    <w:rsid w:val="002138D4"/>
    <w:rsid w:val="00267280"/>
    <w:rsid w:val="002929D2"/>
    <w:rsid w:val="00294222"/>
    <w:rsid w:val="002A6318"/>
    <w:rsid w:val="002C2CA4"/>
    <w:rsid w:val="002D58E6"/>
    <w:rsid w:val="002D5E91"/>
    <w:rsid w:val="002F27E4"/>
    <w:rsid w:val="003003BF"/>
    <w:rsid w:val="003179BA"/>
    <w:rsid w:val="0033530B"/>
    <w:rsid w:val="0034738A"/>
    <w:rsid w:val="00370D72"/>
    <w:rsid w:val="003A0DC2"/>
    <w:rsid w:val="003A2A14"/>
    <w:rsid w:val="003B6A1B"/>
    <w:rsid w:val="003B6D99"/>
    <w:rsid w:val="003B7304"/>
    <w:rsid w:val="003D4492"/>
    <w:rsid w:val="003E01CD"/>
    <w:rsid w:val="003E2D2E"/>
    <w:rsid w:val="003E5207"/>
    <w:rsid w:val="00402E40"/>
    <w:rsid w:val="004160DF"/>
    <w:rsid w:val="00447430"/>
    <w:rsid w:val="004571E3"/>
    <w:rsid w:val="00486CEE"/>
    <w:rsid w:val="00491ABA"/>
    <w:rsid w:val="004B5CB1"/>
    <w:rsid w:val="004C4D86"/>
    <w:rsid w:val="00515EEF"/>
    <w:rsid w:val="00524450"/>
    <w:rsid w:val="005503E6"/>
    <w:rsid w:val="00557C67"/>
    <w:rsid w:val="0056041B"/>
    <w:rsid w:val="0056257F"/>
    <w:rsid w:val="005A67F4"/>
    <w:rsid w:val="005A73F2"/>
    <w:rsid w:val="005B6201"/>
    <w:rsid w:val="005E1688"/>
    <w:rsid w:val="005F5D85"/>
    <w:rsid w:val="006030B8"/>
    <w:rsid w:val="00603902"/>
    <w:rsid w:val="0061288C"/>
    <w:rsid w:val="00631E17"/>
    <w:rsid w:val="00646FC3"/>
    <w:rsid w:val="00650158"/>
    <w:rsid w:val="006743DD"/>
    <w:rsid w:val="006C4762"/>
    <w:rsid w:val="006C7894"/>
    <w:rsid w:val="006C79C3"/>
    <w:rsid w:val="006D0511"/>
    <w:rsid w:val="006F1A9A"/>
    <w:rsid w:val="006F4C6D"/>
    <w:rsid w:val="007172FC"/>
    <w:rsid w:val="007221CD"/>
    <w:rsid w:val="00733CE4"/>
    <w:rsid w:val="00734DB0"/>
    <w:rsid w:val="007650C8"/>
    <w:rsid w:val="007A32D4"/>
    <w:rsid w:val="007A3344"/>
    <w:rsid w:val="007C3A63"/>
    <w:rsid w:val="00800B45"/>
    <w:rsid w:val="008147A7"/>
    <w:rsid w:val="008275D4"/>
    <w:rsid w:val="008513D3"/>
    <w:rsid w:val="00865FE3"/>
    <w:rsid w:val="0088274C"/>
    <w:rsid w:val="00885A10"/>
    <w:rsid w:val="008A5474"/>
    <w:rsid w:val="008B4A36"/>
    <w:rsid w:val="00912A97"/>
    <w:rsid w:val="00916795"/>
    <w:rsid w:val="0093239D"/>
    <w:rsid w:val="0094494A"/>
    <w:rsid w:val="009560EE"/>
    <w:rsid w:val="00995F72"/>
    <w:rsid w:val="009C3A42"/>
    <w:rsid w:val="00A027AA"/>
    <w:rsid w:val="00A2309D"/>
    <w:rsid w:val="00A453CA"/>
    <w:rsid w:val="00A5452F"/>
    <w:rsid w:val="00A80A8B"/>
    <w:rsid w:val="00AD06AF"/>
    <w:rsid w:val="00AF721F"/>
    <w:rsid w:val="00B11644"/>
    <w:rsid w:val="00B37547"/>
    <w:rsid w:val="00B50AE9"/>
    <w:rsid w:val="00B71D5A"/>
    <w:rsid w:val="00BA06FA"/>
    <w:rsid w:val="00BA53AC"/>
    <w:rsid w:val="00BB2D2C"/>
    <w:rsid w:val="00BC1270"/>
    <w:rsid w:val="00BF4BB0"/>
    <w:rsid w:val="00C00121"/>
    <w:rsid w:val="00C12230"/>
    <w:rsid w:val="00C22426"/>
    <w:rsid w:val="00C22FC3"/>
    <w:rsid w:val="00C4402B"/>
    <w:rsid w:val="00C440AA"/>
    <w:rsid w:val="00C44A26"/>
    <w:rsid w:val="00C54D6B"/>
    <w:rsid w:val="00C65EC0"/>
    <w:rsid w:val="00CA2F9D"/>
    <w:rsid w:val="00CB0B32"/>
    <w:rsid w:val="00CD2131"/>
    <w:rsid w:val="00CD41DC"/>
    <w:rsid w:val="00CF047E"/>
    <w:rsid w:val="00D0482E"/>
    <w:rsid w:val="00D26CE8"/>
    <w:rsid w:val="00D3474B"/>
    <w:rsid w:val="00D61893"/>
    <w:rsid w:val="00DB12AE"/>
    <w:rsid w:val="00DB6D00"/>
    <w:rsid w:val="00DC4C34"/>
    <w:rsid w:val="00DC5211"/>
    <w:rsid w:val="00DD4153"/>
    <w:rsid w:val="00DE16AF"/>
    <w:rsid w:val="00E31016"/>
    <w:rsid w:val="00E409A4"/>
    <w:rsid w:val="00E47FEC"/>
    <w:rsid w:val="00E81900"/>
    <w:rsid w:val="00E875EC"/>
    <w:rsid w:val="00EA3F3B"/>
    <w:rsid w:val="00EC3BF1"/>
    <w:rsid w:val="00ED30AC"/>
    <w:rsid w:val="00EE3D14"/>
    <w:rsid w:val="00F047C4"/>
    <w:rsid w:val="00F50F08"/>
    <w:rsid w:val="00F56F02"/>
    <w:rsid w:val="00F9319F"/>
    <w:rsid w:val="00FB453A"/>
    <w:rsid w:val="00FD75EC"/>
    <w:rsid w:val="00FE2E74"/>
    <w:rsid w:val="00FF748B"/>
    <w:rsid w:val="42BD668F"/>
    <w:rsid w:val="7D18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5E20C4-CA64-456F-9414-EB6D044A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99"/>
    <w:qFormat/>
    <w:rsid w:val="00CD21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9BCCB5-91F6-4126-AF7D-B26258C0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孟子超</dc:creator>
  <cp:lastModifiedBy>dell</cp:lastModifiedBy>
  <cp:revision>6</cp:revision>
  <cp:lastPrinted>2013-10-18T02:18:00Z</cp:lastPrinted>
  <dcterms:created xsi:type="dcterms:W3CDTF">2019-03-12T07:01:00Z</dcterms:created>
  <dcterms:modified xsi:type="dcterms:W3CDTF">2021-04-25T07:22:00Z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